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655254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EC2E247" w14:textId="3D8BFCCB" w:rsidR="00856C35" w:rsidRDefault="007821CF" w:rsidP="00856C35">
            <w:r>
              <w:rPr>
                <w:noProof/>
              </w:rPr>
              <w:drawing>
                <wp:inline distT="0" distB="0" distL="0" distR="0" wp14:anchorId="3E6DDD80" wp14:editId="5068B2FF">
                  <wp:extent cx="2794144" cy="806491"/>
                  <wp:effectExtent l="0" t="0" r="6350" b="0"/>
                  <wp:docPr id="1" name="Picture 1" descr="A close up of a logo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 design (27)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144" cy="80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56F9FE0" w14:textId="1500B36D" w:rsidR="00856C35" w:rsidRDefault="007821CF" w:rsidP="00856C35">
            <w:pPr>
              <w:pStyle w:val="CompanyName"/>
            </w:pPr>
            <w:r>
              <w:t xml:space="preserve">ISQOLS </w:t>
            </w:r>
            <w:r w:rsidR="008E2617">
              <w:t>202</w:t>
            </w:r>
            <w:r w:rsidR="0096257C">
              <w:t>3</w:t>
            </w:r>
            <w:r>
              <w:t xml:space="preserve"> Conference Educational Grant Application</w:t>
            </w:r>
          </w:p>
        </w:tc>
      </w:tr>
    </w:tbl>
    <w:p w14:paraId="2D22381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8C101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4CDD2B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718CD6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D8DDBD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63789A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BA83DC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057F0E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903E63F" w14:textId="77777777" w:rsidTr="00FF1313">
        <w:tc>
          <w:tcPr>
            <w:tcW w:w="1081" w:type="dxa"/>
          </w:tcPr>
          <w:p w14:paraId="1F5A6E9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B51451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7D4399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3B2B64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A07291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FBF4D44" w14:textId="77777777" w:rsidR="00856C35" w:rsidRPr="009C220D" w:rsidRDefault="00856C35" w:rsidP="00856C35"/>
        </w:tc>
      </w:tr>
    </w:tbl>
    <w:p w14:paraId="65A4CFB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7FA00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EC238C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C086608" w14:textId="494AAC8F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3F2EF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3B963F0" w14:textId="77777777" w:rsidTr="00FF1313">
        <w:tc>
          <w:tcPr>
            <w:tcW w:w="1081" w:type="dxa"/>
          </w:tcPr>
          <w:p w14:paraId="0CE71E3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97DF9F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0EB737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A3BC18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3059"/>
        <w:gridCol w:w="4140"/>
        <w:gridCol w:w="1800"/>
      </w:tblGrid>
      <w:tr w:rsidR="00C76039" w:rsidRPr="005114CE" w14:paraId="3E9A8AA0" w14:textId="77777777" w:rsidTr="00782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17B717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47BCC8E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0735A1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543C4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0BBBB2D" w14:textId="77777777" w:rsidTr="007821CF">
        <w:trPr>
          <w:trHeight w:val="288"/>
        </w:trPr>
        <w:tc>
          <w:tcPr>
            <w:tcW w:w="1081" w:type="dxa"/>
          </w:tcPr>
          <w:p w14:paraId="49C4F37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23BDFAA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4A46606A" w14:textId="68D04DE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  <w:r w:rsidR="007821CF">
              <w:t xml:space="preserve"> and Country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8EDAAB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D086EC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1EF28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78DF84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C7A493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A573D6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FDCBA99" w14:textId="77777777" w:rsidR="00841645" w:rsidRPr="009C220D" w:rsidRDefault="00841645" w:rsidP="00440CD8">
            <w:pPr>
              <w:pStyle w:val="FieldText"/>
            </w:pPr>
          </w:p>
        </w:tc>
      </w:tr>
    </w:tbl>
    <w:p w14:paraId="6F028994" w14:textId="031A289F" w:rsidR="00856C35" w:rsidRDefault="00856C35"/>
    <w:p w14:paraId="76CE43FD" w14:textId="1B85692F" w:rsidR="00EA025F" w:rsidRDefault="00EA025F" w:rsidP="00836AC1">
      <w:r>
        <w:t>Date of birth:  __________________________________</w:t>
      </w:r>
    </w:p>
    <w:p w14:paraId="18CC9AAA" w14:textId="77777777" w:rsidR="00EA025F" w:rsidRDefault="00EA025F" w:rsidP="00836AC1"/>
    <w:p w14:paraId="538F49D2" w14:textId="77777777" w:rsidR="00EA025F" w:rsidRDefault="00EA025F" w:rsidP="00836AC1"/>
    <w:p w14:paraId="6BBC87A3" w14:textId="77777777" w:rsidR="00EA025F" w:rsidRDefault="00EA025F" w:rsidP="00836AC1"/>
    <w:p w14:paraId="6D94DA73" w14:textId="63CD900D" w:rsidR="006A4D7D" w:rsidRDefault="00836AC1" w:rsidP="00836AC1">
      <w:r>
        <w:t>Are you an early researcher (doctoral student through early untenured)?</w:t>
      </w:r>
      <w:r w:rsidR="006A4D7D">
        <w:t xml:space="preserve"> </w:t>
      </w:r>
    </w:p>
    <w:p w14:paraId="74DB7B0F" w14:textId="230CF732" w:rsidR="00EA025F" w:rsidRDefault="00EA025F" w:rsidP="00836AC1"/>
    <w:p w14:paraId="4273EBC0" w14:textId="77777777" w:rsidR="006A4D7D" w:rsidRDefault="006A4D7D" w:rsidP="00836AC1"/>
    <w:p w14:paraId="4984A120" w14:textId="2316F2F8" w:rsidR="006A4D7D" w:rsidRDefault="006A4D7D" w:rsidP="00836AC1">
      <w:r>
        <w:t xml:space="preserve">If yes, please list the name of your institution/university and your field of study: </w:t>
      </w:r>
    </w:p>
    <w:p w14:paraId="7526A66E" w14:textId="5078E8B7" w:rsidR="00836AC1" w:rsidRDefault="00836AC1" w:rsidP="00836AC1">
      <w:r>
        <w:cr/>
      </w:r>
    </w:p>
    <w:p w14:paraId="56D55897" w14:textId="679973E6" w:rsidR="00836AC1" w:rsidRDefault="00836AC1" w:rsidP="00836AC1"/>
    <w:p w14:paraId="05003266" w14:textId="535973CF" w:rsidR="00EA025F" w:rsidRDefault="0024026C" w:rsidP="00836AC1">
      <w:r>
        <w:t xml:space="preserve">Are you from a developing country? </w:t>
      </w:r>
    </w:p>
    <w:p w14:paraId="29BCBB52" w14:textId="486AFA93" w:rsidR="0024026C" w:rsidRDefault="0024026C" w:rsidP="00836AC1"/>
    <w:p w14:paraId="4B1BC5AC" w14:textId="037B4363" w:rsidR="0024026C" w:rsidRDefault="0024026C" w:rsidP="00836AC1"/>
    <w:p w14:paraId="2AD4CFA9" w14:textId="77777777" w:rsidR="0024026C" w:rsidRDefault="0024026C" w:rsidP="00836AC1"/>
    <w:p w14:paraId="0A728D0A" w14:textId="6A9F185B" w:rsidR="00EA025F" w:rsidRDefault="00CD4DA6" w:rsidP="00836AC1">
      <w:r>
        <w:t>Are you a current ISQOLS member</w:t>
      </w:r>
      <w:r w:rsidR="007C2FDC">
        <w:t>?</w:t>
      </w:r>
      <w:r w:rsidR="00EA025F">
        <w:t xml:space="preserve"> </w:t>
      </w:r>
    </w:p>
    <w:p w14:paraId="66CBBEC6" w14:textId="5EDE1FB0" w:rsidR="00836AC1" w:rsidRDefault="00836AC1" w:rsidP="00836AC1">
      <w:r>
        <w:tab/>
      </w:r>
    </w:p>
    <w:p w14:paraId="5432A7D0" w14:textId="77777777" w:rsidR="006A4D7D" w:rsidRDefault="006A4D7D" w:rsidP="00836AC1"/>
    <w:p w14:paraId="4CF2137A" w14:textId="7DE211C6" w:rsidR="00836AC1" w:rsidRDefault="00836AC1" w:rsidP="00836AC1"/>
    <w:p w14:paraId="1272EA69" w14:textId="77777777" w:rsidR="00836AC1" w:rsidRDefault="00836AC1" w:rsidP="00836AC1"/>
    <w:p w14:paraId="2DA14A57" w14:textId="55F8544B" w:rsidR="00836AC1" w:rsidRDefault="00836AC1" w:rsidP="00836AC1">
      <w:r>
        <w:t xml:space="preserve">Have you </w:t>
      </w:r>
      <w:r w:rsidR="008566EF">
        <w:t>submitted an abstract to be a</w:t>
      </w:r>
      <w:r>
        <w:t xml:space="preserve"> presenter for an oral/poster presentation for the</w:t>
      </w:r>
      <w:r w:rsidR="006A4D7D">
        <w:t xml:space="preserve"> ISQOLS </w:t>
      </w:r>
      <w:r w:rsidR="008E2617">
        <w:t>202</w:t>
      </w:r>
      <w:r w:rsidR="0096257C">
        <w:t>3</w:t>
      </w:r>
      <w:r>
        <w:t xml:space="preserve"> conference? </w:t>
      </w:r>
    </w:p>
    <w:p w14:paraId="1DC2B5A6" w14:textId="77777777" w:rsidR="006A4D7D" w:rsidRDefault="006A4D7D" w:rsidP="00836AC1"/>
    <w:p w14:paraId="143F85D6" w14:textId="77777777" w:rsidR="00836AC1" w:rsidRDefault="00836AC1" w:rsidP="00836AC1"/>
    <w:p w14:paraId="573B152C" w14:textId="77777777" w:rsidR="006A4D7D" w:rsidRDefault="006A4D7D" w:rsidP="00836AC1"/>
    <w:p w14:paraId="1D951C21" w14:textId="09521FFE" w:rsidR="00836AC1" w:rsidRDefault="00836AC1" w:rsidP="00836AC1">
      <w:r>
        <w:t>If yes, please list the title of your paper/poster:</w:t>
      </w:r>
    </w:p>
    <w:p w14:paraId="2EA2186F" w14:textId="1B9026E7" w:rsidR="0096257C" w:rsidRDefault="0096257C" w:rsidP="00836AC1"/>
    <w:p w14:paraId="043137D3" w14:textId="0B91BFA3" w:rsidR="0096257C" w:rsidRDefault="0096257C" w:rsidP="00836AC1"/>
    <w:p w14:paraId="71717A3F" w14:textId="77777777" w:rsidR="0096257C" w:rsidRDefault="0096257C" w:rsidP="00836AC1"/>
    <w:p w14:paraId="37999C88" w14:textId="5C322A68" w:rsidR="0096257C" w:rsidRDefault="0096257C" w:rsidP="00836AC1">
      <w:r>
        <w:t xml:space="preserve">Has it been accepted for presentation yet? </w:t>
      </w:r>
    </w:p>
    <w:p w14:paraId="179CF6A8" w14:textId="7BAF4C84" w:rsidR="00EA025F" w:rsidRDefault="00EA025F" w:rsidP="00836AC1"/>
    <w:p w14:paraId="0F175AB8" w14:textId="0DFFF494" w:rsidR="00EA025F" w:rsidRDefault="00EA025F" w:rsidP="00836AC1"/>
    <w:p w14:paraId="2F5679EE" w14:textId="77777777" w:rsidR="00EA025F" w:rsidRDefault="00EA025F" w:rsidP="00836AC1"/>
    <w:p w14:paraId="1C82A4DD" w14:textId="6FF89851" w:rsidR="006A4D7D" w:rsidRDefault="006A4D7D" w:rsidP="00836AC1"/>
    <w:p w14:paraId="2EF84932" w14:textId="46A284CD" w:rsidR="00C642B6" w:rsidRDefault="00C642B6" w:rsidP="00836AC1">
      <w:r>
        <w:t>Please describe</w:t>
      </w:r>
      <w:r w:rsidR="00EA025F">
        <w:t xml:space="preserve"> how the scholarship will benefit you: </w:t>
      </w:r>
    </w:p>
    <w:p w14:paraId="3004728B" w14:textId="35AB04C8" w:rsidR="00EA025F" w:rsidRDefault="00EA025F" w:rsidP="00836AC1"/>
    <w:p w14:paraId="7CE33A2B" w14:textId="343B6D1F" w:rsidR="00EA025F" w:rsidRDefault="00EA025F" w:rsidP="00836AC1"/>
    <w:p w14:paraId="66D60E82" w14:textId="3CF77FAC" w:rsidR="00EA025F" w:rsidRDefault="00EA025F" w:rsidP="00836AC1"/>
    <w:p w14:paraId="7DE9B948" w14:textId="0A75EA28" w:rsidR="00EA025F" w:rsidRDefault="00EA025F" w:rsidP="00836AC1"/>
    <w:p w14:paraId="68A4C2B1" w14:textId="13CDE90E" w:rsidR="00EA025F" w:rsidRDefault="00EA025F" w:rsidP="00836AC1"/>
    <w:p w14:paraId="5D726F03" w14:textId="77777777" w:rsidR="00EA025F" w:rsidRDefault="00EA025F" w:rsidP="00836AC1"/>
    <w:p w14:paraId="7AB6CD3B" w14:textId="3AAC7353" w:rsidR="00836AC1" w:rsidRDefault="00EA025F">
      <w:r>
        <w:br w:type="page"/>
      </w:r>
    </w:p>
    <w:p w14:paraId="5C412D0B" w14:textId="77777777" w:rsidR="00871876" w:rsidRDefault="00871876" w:rsidP="00871876">
      <w:pPr>
        <w:pStyle w:val="Heading2"/>
      </w:pPr>
      <w:r w:rsidRPr="009C220D">
        <w:lastRenderedPageBreak/>
        <w:t>Disclaimer and Signature</w:t>
      </w:r>
    </w:p>
    <w:p w14:paraId="1AF0055E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>Educational Grants</w:t>
      </w:r>
    </w:p>
    <w:p w14:paraId="1DA3A576" w14:textId="4ABB37F7" w:rsidR="009012E6" w:rsidRPr="009012E6" w:rsidRDefault="009012E6" w:rsidP="009012E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9012E6">
        <w:rPr>
          <w:rFonts w:ascii="Arial" w:hAnsi="Arial" w:cs="Arial"/>
          <w:color w:val="333333"/>
          <w:sz w:val="20"/>
          <w:szCs w:val="20"/>
        </w:rPr>
        <w:t xml:space="preserve">As part of our society's goal to encourage students and early career researchers in the field of quality-of-life studies, we are offering free conference registrations </w:t>
      </w:r>
      <w:r w:rsidR="007C2FDC">
        <w:rPr>
          <w:rFonts w:ascii="Arial" w:hAnsi="Arial" w:cs="Arial"/>
          <w:color w:val="333333"/>
          <w:sz w:val="20"/>
          <w:szCs w:val="20"/>
        </w:rPr>
        <w:t xml:space="preserve">and </w:t>
      </w:r>
      <w:r w:rsidR="00C356BA">
        <w:rPr>
          <w:rFonts w:ascii="Arial" w:hAnsi="Arial" w:cs="Arial"/>
          <w:color w:val="333333"/>
          <w:sz w:val="20"/>
          <w:szCs w:val="20"/>
        </w:rPr>
        <w:t xml:space="preserve">travel stipends for up to </w:t>
      </w:r>
      <w:r w:rsidR="00DC69D6">
        <w:rPr>
          <w:rFonts w:ascii="Arial" w:hAnsi="Arial" w:cs="Arial"/>
          <w:color w:val="333333"/>
          <w:sz w:val="20"/>
          <w:szCs w:val="20"/>
        </w:rPr>
        <w:t>6</w:t>
      </w:r>
      <w:r w:rsidR="00C356BA">
        <w:rPr>
          <w:rFonts w:ascii="Arial" w:hAnsi="Arial" w:cs="Arial"/>
          <w:color w:val="333333"/>
          <w:sz w:val="20"/>
          <w:szCs w:val="20"/>
        </w:rPr>
        <w:t xml:space="preserve"> </w:t>
      </w:r>
      <w:r w:rsidRPr="009012E6">
        <w:rPr>
          <w:rFonts w:ascii="Arial" w:hAnsi="Arial" w:cs="Arial"/>
          <w:color w:val="333333"/>
          <w:sz w:val="20"/>
          <w:szCs w:val="20"/>
        </w:rPr>
        <w:t>individuals. </w:t>
      </w:r>
    </w:p>
    <w:p w14:paraId="047E6AEB" w14:textId="2A0F59DD" w:rsidR="00214CFD" w:rsidRPr="00214CFD" w:rsidRDefault="009012E6" w:rsidP="009012E6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9012E6">
        <w:rPr>
          <w:rFonts w:ascii="Times New Roman" w:hAnsi="Times New Roman"/>
          <w:sz w:val="24"/>
        </w:rPr>
        <w:t> </w:t>
      </w:r>
    </w:p>
    <w:p w14:paraId="00D8788A" w14:textId="77777777" w:rsidR="00214CFD" w:rsidRPr="006F12AE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  <w:u w:val="single"/>
        </w:rPr>
      </w:pPr>
      <w:r w:rsidRPr="006F12AE">
        <w:rPr>
          <w:rFonts w:ascii="Arial" w:hAnsi="Arial" w:cs="Arial"/>
          <w:b/>
          <w:bCs/>
          <w:color w:val="222222"/>
          <w:sz w:val="20"/>
          <w:u w:val="single"/>
        </w:rPr>
        <w:t>You can apply for the educational grants if all of the criteria below are met:</w:t>
      </w:r>
    </w:p>
    <w:p w14:paraId="0B94FE55" w14:textId="54F81B24" w:rsidR="00214CFD" w:rsidRPr="00AB362B" w:rsidRDefault="00214CFD" w:rsidP="00214CFD">
      <w:pPr>
        <w:shd w:val="clear" w:color="auto" w:fill="FFFFFF"/>
        <w:rPr>
          <w:rFonts w:ascii="Arial" w:hAnsi="Arial" w:cs="Arial"/>
          <w:b/>
          <w:bCs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 xml:space="preserve">- You are an early researcher (doctoral student through early untenured) </w:t>
      </w:r>
      <w:r w:rsidR="00AB362B">
        <w:rPr>
          <w:rFonts w:ascii="Arial" w:hAnsi="Arial" w:cs="Arial"/>
          <w:b/>
          <w:bCs/>
          <w:color w:val="222222"/>
          <w:sz w:val="20"/>
        </w:rPr>
        <w:t>– all are welcome to apply, but priority will be given to individuals from d</w:t>
      </w:r>
      <w:r w:rsidRPr="00214CFD">
        <w:rPr>
          <w:rFonts w:ascii="Arial" w:hAnsi="Arial" w:cs="Arial"/>
          <w:b/>
          <w:bCs/>
          <w:color w:val="222222"/>
          <w:sz w:val="20"/>
        </w:rPr>
        <w:t>eveloping countries;</w:t>
      </w:r>
    </w:p>
    <w:p w14:paraId="54CCCEF8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>- You have been accepted as presenter for an oral/poster presentation for the conference.</w:t>
      </w:r>
    </w:p>
    <w:p w14:paraId="5B6CBD74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</w:p>
    <w:p w14:paraId="75ACE32E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>Selection Process: </w:t>
      </w:r>
    </w:p>
    <w:p w14:paraId="049445F7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>The Scientific Committee will review abstract submissions and will judge their merit. Decision is final.</w:t>
      </w:r>
    </w:p>
    <w:p w14:paraId="474CB7B9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</w:p>
    <w:p w14:paraId="73CFDAED" w14:textId="77777777" w:rsidR="00214CFD" w:rsidRDefault="00214CFD" w:rsidP="00490804">
      <w:pPr>
        <w:pStyle w:val="Italic"/>
      </w:pPr>
    </w:p>
    <w:p w14:paraId="7384770B" w14:textId="377B3659" w:rsidR="00EA025F" w:rsidRDefault="00EA025F" w:rsidP="00490804">
      <w:pPr>
        <w:pStyle w:val="Italic"/>
      </w:pPr>
      <w:r>
        <w:t xml:space="preserve">I acknowledge the information </w:t>
      </w:r>
      <w:r w:rsidR="00FA3D9B">
        <w:t xml:space="preserve">and stipulations as outline above. </w:t>
      </w:r>
    </w:p>
    <w:p w14:paraId="4B69F216" w14:textId="39C27161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A790FD5" w14:textId="2EDEE420" w:rsidR="00871876" w:rsidRDefault="00871876" w:rsidP="00490804">
      <w:pPr>
        <w:pStyle w:val="Italic"/>
      </w:pPr>
      <w:r w:rsidRPr="005114CE">
        <w:t xml:space="preserve">I understand that false or misleading information in my application </w:t>
      </w:r>
      <w:r w:rsidR="00EA025F">
        <w:t xml:space="preserve">may result in investigation. </w:t>
      </w:r>
    </w:p>
    <w:p w14:paraId="37E27592" w14:textId="77777777" w:rsidR="00EA025F" w:rsidRPr="00871876" w:rsidRDefault="00EA025F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ED609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161300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87D3C1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777F2C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FA8EE97" w14:textId="77777777" w:rsidR="000D2539" w:rsidRPr="005114CE" w:rsidRDefault="000D2539" w:rsidP="00682C69">
            <w:pPr>
              <w:pStyle w:val="FieldText"/>
            </w:pPr>
          </w:p>
        </w:tc>
      </w:tr>
    </w:tbl>
    <w:p w14:paraId="342BA432" w14:textId="42D7FEEE" w:rsidR="005F6E87" w:rsidRDefault="005F6E87" w:rsidP="00FA3D9B"/>
    <w:p w14:paraId="735BC760" w14:textId="22FCA2B1" w:rsidR="00954585" w:rsidRDefault="00954585" w:rsidP="00FA3D9B"/>
    <w:p w14:paraId="50FA1AAB" w14:textId="25DDFF12" w:rsidR="00954585" w:rsidRDefault="00954585" w:rsidP="00FA3D9B"/>
    <w:p w14:paraId="508F0D0F" w14:textId="1AF4E925" w:rsidR="00954585" w:rsidRDefault="00954585" w:rsidP="00FA3D9B"/>
    <w:p w14:paraId="40A0EB1C" w14:textId="786873A0" w:rsidR="00954585" w:rsidRDefault="00954585" w:rsidP="00FA3D9B"/>
    <w:p w14:paraId="5A28B4E3" w14:textId="66B05ABA" w:rsidR="00954585" w:rsidRDefault="00954585" w:rsidP="00FA3D9B"/>
    <w:p w14:paraId="169591DA" w14:textId="0943F2EC" w:rsidR="00954585" w:rsidRDefault="00954585" w:rsidP="00FA3D9B">
      <w:r>
        <w:t xml:space="preserve">Please send completed application to Jill Johnson, ISQOLS Executive Director, at </w:t>
      </w:r>
      <w:hyperlink r:id="rId11" w:history="1">
        <w:r w:rsidRPr="00914792">
          <w:rPr>
            <w:rStyle w:val="Hyperlink"/>
          </w:rPr>
          <w:t>office@isqols.org</w:t>
        </w:r>
      </w:hyperlink>
      <w:r>
        <w:t xml:space="preserve"> </w:t>
      </w:r>
    </w:p>
    <w:p w14:paraId="0ECB1032" w14:textId="1F38FF95" w:rsidR="000000B0" w:rsidRDefault="000000B0" w:rsidP="00FA3D9B"/>
    <w:p w14:paraId="68B1B5CE" w14:textId="259581A0" w:rsidR="000000B0" w:rsidRDefault="000000B0" w:rsidP="00FA3D9B">
      <w:r>
        <w:t xml:space="preserve">Application Deadline: </w:t>
      </w:r>
      <w:r w:rsidR="00A561B1">
        <w:t>April</w:t>
      </w:r>
      <w:r w:rsidR="00E64493">
        <w:t xml:space="preserve"> 1</w:t>
      </w:r>
      <w:r>
        <w:t>, 202</w:t>
      </w:r>
      <w:r w:rsidR="0096257C">
        <w:t>3</w:t>
      </w:r>
    </w:p>
    <w:p w14:paraId="52EF2AF2" w14:textId="3C4F69A5" w:rsidR="008C0EBC" w:rsidRDefault="008C0EBC" w:rsidP="00FA3D9B"/>
    <w:p w14:paraId="4D94AFB7" w14:textId="0D7308B6" w:rsidR="008C0EBC" w:rsidRPr="004E34C6" w:rsidRDefault="008C0EBC" w:rsidP="00FA3D9B">
      <w:r>
        <w:t>Decisions will be made by April 30, 202</w:t>
      </w:r>
      <w:r w:rsidR="0096257C">
        <w:t>3</w:t>
      </w:r>
    </w:p>
    <w:sectPr w:rsidR="008C0EBC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3396" w14:textId="77777777" w:rsidR="002932B6" w:rsidRDefault="002932B6" w:rsidP="00176E67">
      <w:r>
        <w:separator/>
      </w:r>
    </w:p>
  </w:endnote>
  <w:endnote w:type="continuationSeparator" w:id="0">
    <w:p w14:paraId="05B8F008" w14:textId="77777777" w:rsidR="002932B6" w:rsidRDefault="002932B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52B0B84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9D1B" w14:textId="77777777" w:rsidR="002932B6" w:rsidRDefault="002932B6" w:rsidP="00176E67">
      <w:r>
        <w:separator/>
      </w:r>
    </w:p>
  </w:footnote>
  <w:footnote w:type="continuationSeparator" w:id="0">
    <w:p w14:paraId="0555BD31" w14:textId="77777777" w:rsidR="002932B6" w:rsidRDefault="002932B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5500055">
    <w:abstractNumId w:val="9"/>
  </w:num>
  <w:num w:numId="2" w16cid:durableId="384068906">
    <w:abstractNumId w:val="7"/>
  </w:num>
  <w:num w:numId="3" w16cid:durableId="189995907">
    <w:abstractNumId w:val="6"/>
  </w:num>
  <w:num w:numId="4" w16cid:durableId="352533126">
    <w:abstractNumId w:val="5"/>
  </w:num>
  <w:num w:numId="5" w16cid:durableId="1889951957">
    <w:abstractNumId w:val="4"/>
  </w:num>
  <w:num w:numId="6" w16cid:durableId="1808353109">
    <w:abstractNumId w:val="8"/>
  </w:num>
  <w:num w:numId="7" w16cid:durableId="1696734336">
    <w:abstractNumId w:val="3"/>
  </w:num>
  <w:num w:numId="8" w16cid:durableId="632171967">
    <w:abstractNumId w:val="2"/>
  </w:num>
  <w:num w:numId="9" w16cid:durableId="174270167">
    <w:abstractNumId w:val="1"/>
  </w:num>
  <w:num w:numId="10" w16cid:durableId="72915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CF"/>
    <w:rsid w:val="000000B0"/>
    <w:rsid w:val="000071F7"/>
    <w:rsid w:val="00010B00"/>
    <w:rsid w:val="0002798A"/>
    <w:rsid w:val="00080CE9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4CFD"/>
    <w:rsid w:val="0024026C"/>
    <w:rsid w:val="00250014"/>
    <w:rsid w:val="00275BB5"/>
    <w:rsid w:val="00286F6A"/>
    <w:rsid w:val="00291C8C"/>
    <w:rsid w:val="002932B6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88D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00BB"/>
    <w:rsid w:val="00551A61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A4D7D"/>
    <w:rsid w:val="006D2635"/>
    <w:rsid w:val="006D779C"/>
    <w:rsid w:val="006E4F63"/>
    <w:rsid w:val="006E729E"/>
    <w:rsid w:val="006F12AE"/>
    <w:rsid w:val="00722A00"/>
    <w:rsid w:val="00724FA4"/>
    <w:rsid w:val="007325A9"/>
    <w:rsid w:val="0075451A"/>
    <w:rsid w:val="007602AC"/>
    <w:rsid w:val="00774B67"/>
    <w:rsid w:val="007821CF"/>
    <w:rsid w:val="00786E50"/>
    <w:rsid w:val="00793AC6"/>
    <w:rsid w:val="007A71DE"/>
    <w:rsid w:val="007B199B"/>
    <w:rsid w:val="007B6119"/>
    <w:rsid w:val="007C1DA0"/>
    <w:rsid w:val="007C2FDC"/>
    <w:rsid w:val="007C71B8"/>
    <w:rsid w:val="007E2A15"/>
    <w:rsid w:val="007E56C4"/>
    <w:rsid w:val="007F3D5B"/>
    <w:rsid w:val="008107D6"/>
    <w:rsid w:val="00836AC1"/>
    <w:rsid w:val="00841645"/>
    <w:rsid w:val="00852EC6"/>
    <w:rsid w:val="008566EF"/>
    <w:rsid w:val="00856C35"/>
    <w:rsid w:val="00871876"/>
    <w:rsid w:val="008753A7"/>
    <w:rsid w:val="0088782D"/>
    <w:rsid w:val="008B3F04"/>
    <w:rsid w:val="008B7081"/>
    <w:rsid w:val="008C0EBC"/>
    <w:rsid w:val="008D7A67"/>
    <w:rsid w:val="008E2617"/>
    <w:rsid w:val="008F2F8A"/>
    <w:rsid w:val="008F5BCD"/>
    <w:rsid w:val="009012E6"/>
    <w:rsid w:val="00902964"/>
    <w:rsid w:val="00914484"/>
    <w:rsid w:val="00920507"/>
    <w:rsid w:val="00933455"/>
    <w:rsid w:val="0094790F"/>
    <w:rsid w:val="00954585"/>
    <w:rsid w:val="0096257C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61B1"/>
    <w:rsid w:val="00A60C9E"/>
    <w:rsid w:val="00A74F99"/>
    <w:rsid w:val="00A82BA3"/>
    <w:rsid w:val="00A94ACC"/>
    <w:rsid w:val="00AA2EA7"/>
    <w:rsid w:val="00AB362B"/>
    <w:rsid w:val="00AE6FA4"/>
    <w:rsid w:val="00AE73D2"/>
    <w:rsid w:val="00B00B0B"/>
    <w:rsid w:val="00B03907"/>
    <w:rsid w:val="00B07B0B"/>
    <w:rsid w:val="00B11811"/>
    <w:rsid w:val="00B311E1"/>
    <w:rsid w:val="00B4735C"/>
    <w:rsid w:val="00B579DF"/>
    <w:rsid w:val="00B90EC2"/>
    <w:rsid w:val="00BA268F"/>
    <w:rsid w:val="00BC07E3"/>
    <w:rsid w:val="00BD103E"/>
    <w:rsid w:val="00BE3C16"/>
    <w:rsid w:val="00C079CA"/>
    <w:rsid w:val="00C356BA"/>
    <w:rsid w:val="00C45FDA"/>
    <w:rsid w:val="00C642B6"/>
    <w:rsid w:val="00C67741"/>
    <w:rsid w:val="00C74647"/>
    <w:rsid w:val="00C76039"/>
    <w:rsid w:val="00C76480"/>
    <w:rsid w:val="00C80AD2"/>
    <w:rsid w:val="00C8155B"/>
    <w:rsid w:val="00C92A3C"/>
    <w:rsid w:val="00C92FD6"/>
    <w:rsid w:val="00CA1CFC"/>
    <w:rsid w:val="00CD4DA6"/>
    <w:rsid w:val="00CE2B20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C69D6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4493"/>
    <w:rsid w:val="00E87396"/>
    <w:rsid w:val="00E96F6F"/>
    <w:rsid w:val="00EA025F"/>
    <w:rsid w:val="00EB478A"/>
    <w:rsid w:val="00EC42A3"/>
    <w:rsid w:val="00F83033"/>
    <w:rsid w:val="00F966AA"/>
    <w:rsid w:val="00FA3D9B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DC24F"/>
  <w15:docId w15:val="{4E89ADF7-C3A7-4574-A784-8FC3C099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14CFD"/>
    <w:rPr>
      <w:color w:val="0000FF"/>
      <w:u w:val="single"/>
    </w:rPr>
  </w:style>
  <w:style w:type="paragraph" w:customStyle="1" w:styleId="m6866667741297271212m-4125381227726966458gmail-p1">
    <w:name w:val="m_6866667741297271212m_-4125381227726966458gmail-p1"/>
    <w:basedOn w:val="Normal"/>
    <w:rsid w:val="00214CF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45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012E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isqol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Jill</dc:creator>
  <cp:lastModifiedBy>Jill Johnson</cp:lastModifiedBy>
  <cp:revision>3</cp:revision>
  <cp:lastPrinted>2002-05-23T18:14:00Z</cp:lastPrinted>
  <dcterms:created xsi:type="dcterms:W3CDTF">2023-01-10T05:20:00Z</dcterms:created>
  <dcterms:modified xsi:type="dcterms:W3CDTF">2023-01-10T05:21:00Z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